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9077D1" w14:textId="77777777" w:rsidR="00074EA1" w:rsidRPr="00F76D1E" w:rsidRDefault="00074EA1" w:rsidP="00074EA1">
      <w:pPr>
        <w:ind w:left="5387"/>
        <w:jc w:val="center"/>
        <w:rPr>
          <w:sz w:val="28"/>
          <w:szCs w:val="28"/>
        </w:rPr>
      </w:pPr>
    </w:p>
    <w:p w14:paraId="186A687E" w14:textId="77777777" w:rsidR="00ED79DA" w:rsidRDefault="00ED79DA" w:rsidP="00ED79DA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ЗАЯВКА</w:t>
      </w:r>
    </w:p>
    <w:p w14:paraId="4537620B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78B929A4" w14:textId="2A1B3740" w:rsidR="00ED79DA" w:rsidRPr="00936F33" w:rsidRDefault="00ED79DA" w:rsidP="00ED79DA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федеральном этапе Х</w:t>
      </w:r>
      <w:r>
        <w:rPr>
          <w:sz w:val="28"/>
          <w:szCs w:val="28"/>
          <w:lang w:val="en-US"/>
        </w:rPr>
        <w:t>II</w:t>
      </w:r>
      <w:r w:rsidR="00EA5529">
        <w:rPr>
          <w:sz w:val="28"/>
          <w:szCs w:val="28"/>
          <w:lang w:val="en-US"/>
        </w:rPr>
        <w:t>I</w:t>
      </w:r>
      <w:r w:rsidR="00EA5529" w:rsidRPr="00F66077">
        <w:rPr>
          <w:sz w:val="28"/>
          <w:szCs w:val="28"/>
        </w:rPr>
        <w:t xml:space="preserve"> </w:t>
      </w:r>
      <w:r w:rsidRPr="00936F33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936F33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</w:p>
    <w:p w14:paraId="727F7D20" w14:textId="77777777" w:rsidR="00ED79DA" w:rsidRPr="00936F33" w:rsidRDefault="00ED79DA" w:rsidP="00ED79DA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по компьютерному многоборью среди пенсионеров</w:t>
      </w:r>
    </w:p>
    <w:p w14:paraId="1FF01AE8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5944E782" w14:textId="440A36FA" w:rsidR="00ED79DA" w:rsidRPr="002510D2" w:rsidRDefault="00453630" w:rsidP="00ED79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79DA" w:rsidRPr="00936F33">
        <w:rPr>
          <w:sz w:val="28"/>
          <w:szCs w:val="28"/>
        </w:rPr>
        <w:t>_______________________</w:t>
      </w:r>
      <w:r w:rsidR="00ED79DA">
        <w:rPr>
          <w:sz w:val="28"/>
          <w:szCs w:val="28"/>
        </w:rPr>
        <w:t>_____________________________________</w:t>
      </w:r>
    </w:p>
    <w:p w14:paraId="43724D07" w14:textId="326BAA7F" w:rsidR="00ED79DA" w:rsidRDefault="00ED79DA" w:rsidP="00ED79DA">
      <w:pPr>
        <w:jc w:val="center"/>
        <w:rPr>
          <w:sz w:val="28"/>
          <w:szCs w:val="28"/>
        </w:rPr>
      </w:pPr>
      <w:r w:rsidRPr="009E6FE2">
        <w:rPr>
          <w:sz w:val="28"/>
          <w:szCs w:val="28"/>
        </w:rPr>
        <w:t>(</w:t>
      </w:r>
      <w:r w:rsidRPr="005F30D3">
        <w:t>субъект Российской Федерации</w:t>
      </w:r>
      <w:r w:rsidR="007C7C46">
        <w:t>/страна</w:t>
      </w:r>
      <w:r>
        <w:rPr>
          <w:sz w:val="28"/>
          <w:szCs w:val="28"/>
        </w:rPr>
        <w:t>)</w:t>
      </w:r>
    </w:p>
    <w:p w14:paraId="1A9EFAD7" w14:textId="77777777" w:rsidR="007C7C46" w:rsidRDefault="007C7C46" w:rsidP="00ED79DA">
      <w:pPr>
        <w:rPr>
          <w:sz w:val="28"/>
          <w:szCs w:val="28"/>
        </w:rPr>
      </w:pPr>
    </w:p>
    <w:p w14:paraId="2EB37B47" w14:textId="6778A6AC" w:rsidR="00ED79DA" w:rsidRPr="00936F33" w:rsidRDefault="00ED79DA" w:rsidP="00ED79DA">
      <w:pPr>
        <w:rPr>
          <w:b/>
          <w:sz w:val="28"/>
          <w:szCs w:val="28"/>
        </w:rPr>
      </w:pPr>
      <w:r w:rsidRPr="005F30D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</w:t>
      </w:r>
    </w:p>
    <w:p w14:paraId="368D2B6F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60C81697" w14:textId="381F3499" w:rsidR="00ED79DA" w:rsidRDefault="00ED79DA" w:rsidP="00ED79DA">
      <w:pPr>
        <w:jc w:val="center"/>
        <w:rPr>
          <w:sz w:val="28"/>
          <w:szCs w:val="28"/>
        </w:rPr>
      </w:pPr>
    </w:p>
    <w:p w14:paraId="2031AE0C" w14:textId="2CEEBB62" w:rsidR="007C7C46" w:rsidRDefault="007C7C46" w:rsidP="00ED79DA">
      <w:pPr>
        <w:jc w:val="center"/>
        <w:rPr>
          <w:sz w:val="28"/>
          <w:szCs w:val="28"/>
        </w:rPr>
      </w:pPr>
    </w:p>
    <w:p w14:paraId="5D975AD8" w14:textId="77777777" w:rsidR="007C7C46" w:rsidRPr="00936F33" w:rsidRDefault="007C7C46" w:rsidP="00ED79DA">
      <w:pPr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425"/>
        <w:gridCol w:w="1417"/>
        <w:gridCol w:w="1701"/>
        <w:gridCol w:w="1560"/>
        <w:gridCol w:w="1701"/>
      </w:tblGrid>
      <w:tr w:rsidR="007C7C46" w:rsidRPr="005013C0" w14:paraId="1B893291" w14:textId="02CA07CB" w:rsidTr="007C7C46">
        <w:tc>
          <w:tcPr>
            <w:tcW w:w="405" w:type="dxa"/>
          </w:tcPr>
          <w:p w14:paraId="771793D1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№</w:t>
            </w:r>
          </w:p>
          <w:p w14:paraId="5E8EA785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п/п</w:t>
            </w:r>
          </w:p>
        </w:tc>
        <w:tc>
          <w:tcPr>
            <w:tcW w:w="2425" w:type="dxa"/>
            <w:vAlign w:val="center"/>
          </w:tcPr>
          <w:p w14:paraId="21BD770E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BE0198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417" w:type="dxa"/>
            <w:vAlign w:val="center"/>
          </w:tcPr>
          <w:p w14:paraId="765005FF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Дата</w:t>
            </w:r>
          </w:p>
          <w:p w14:paraId="77030969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рождения,</w:t>
            </w:r>
          </w:p>
          <w:p w14:paraId="4A8CF210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серия, номер паспорта</w:t>
            </w:r>
          </w:p>
        </w:tc>
        <w:tc>
          <w:tcPr>
            <w:tcW w:w="1701" w:type="dxa"/>
            <w:vAlign w:val="center"/>
          </w:tcPr>
          <w:p w14:paraId="1C2F1F77" w14:textId="7F762014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Контактный</w:t>
            </w:r>
          </w:p>
          <w:p w14:paraId="56D6CEED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560" w:type="dxa"/>
            <w:vAlign w:val="center"/>
          </w:tcPr>
          <w:p w14:paraId="574BA9AA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8B83DD" w14:textId="4B470ACC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  <w:p w14:paraId="358DC9F3" w14:textId="7C20DBBC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64379D" w14:textId="44E572E5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Согласие</w:t>
            </w:r>
          </w:p>
          <w:p w14:paraId="60B65A99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на обработку</w:t>
            </w:r>
          </w:p>
          <w:p w14:paraId="4EBE943F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персональных</w:t>
            </w:r>
          </w:p>
          <w:p w14:paraId="004A079D" w14:textId="77777777" w:rsidR="007C7C46" w:rsidRPr="007C7C46" w:rsidRDefault="007C7C46" w:rsidP="007C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7C7C46">
              <w:rPr>
                <w:b/>
                <w:bCs/>
                <w:sz w:val="20"/>
                <w:szCs w:val="20"/>
              </w:rPr>
              <w:t>данных</w:t>
            </w:r>
          </w:p>
          <w:p w14:paraId="1B99B850" w14:textId="3312B387" w:rsidR="007C7C46" w:rsidRPr="007C7C46" w:rsidRDefault="007C7C46" w:rsidP="007C7C46">
            <w:pPr>
              <w:suppressAutoHyphens w:val="0"/>
              <w:jc w:val="center"/>
              <w:rPr>
                <w:b/>
                <w:bCs/>
              </w:rPr>
            </w:pPr>
            <w:r w:rsidRPr="007C7C46">
              <w:rPr>
                <w:b/>
                <w:bCs/>
                <w:sz w:val="20"/>
                <w:szCs w:val="20"/>
              </w:rPr>
              <w:t>(подпись)</w:t>
            </w:r>
          </w:p>
        </w:tc>
      </w:tr>
      <w:tr w:rsidR="007C7C46" w:rsidRPr="005013C0" w14:paraId="03DF7F8E" w14:textId="5DD0939A" w:rsidTr="007C7C46">
        <w:tc>
          <w:tcPr>
            <w:tcW w:w="405" w:type="dxa"/>
          </w:tcPr>
          <w:p w14:paraId="79659C7F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14:paraId="4A319A57" w14:textId="39F4C10E" w:rsidR="007C7C46" w:rsidRPr="005013C0" w:rsidRDefault="007C7C46" w:rsidP="007C7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76D820" w14:textId="5CC4C428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E0316" w14:textId="71D1DF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E1F0CB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BB68F1" w14:textId="77777777" w:rsidR="007C7C46" w:rsidRPr="005013C0" w:rsidRDefault="007C7C46">
            <w:pPr>
              <w:suppressAutoHyphens w:val="0"/>
            </w:pPr>
          </w:p>
        </w:tc>
      </w:tr>
      <w:tr w:rsidR="007C7C46" w:rsidRPr="005013C0" w14:paraId="1C33AAE0" w14:textId="504B3159" w:rsidTr="007C7C46">
        <w:tc>
          <w:tcPr>
            <w:tcW w:w="405" w:type="dxa"/>
          </w:tcPr>
          <w:p w14:paraId="302D1BF7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2</w:t>
            </w:r>
          </w:p>
        </w:tc>
        <w:tc>
          <w:tcPr>
            <w:tcW w:w="2425" w:type="dxa"/>
          </w:tcPr>
          <w:p w14:paraId="4D96A11B" w14:textId="6009C23A" w:rsidR="007C7C46" w:rsidRPr="005013C0" w:rsidRDefault="007C7C46" w:rsidP="00FC0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628C3D" w14:textId="2D66238E" w:rsidR="007C7C46" w:rsidRPr="005013C0" w:rsidRDefault="007C7C46" w:rsidP="007C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ABB6E" w14:textId="1B76BE6F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B2F37B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10676" w14:textId="77777777" w:rsidR="007C7C46" w:rsidRPr="005013C0" w:rsidRDefault="007C7C46">
            <w:pPr>
              <w:suppressAutoHyphens w:val="0"/>
            </w:pPr>
          </w:p>
        </w:tc>
      </w:tr>
      <w:tr w:rsidR="007C7C46" w:rsidRPr="005013C0" w14:paraId="1187E37B" w14:textId="6E6C382E" w:rsidTr="007C7C46">
        <w:tc>
          <w:tcPr>
            <w:tcW w:w="405" w:type="dxa"/>
          </w:tcPr>
          <w:p w14:paraId="052F0A27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</w:tcPr>
          <w:p w14:paraId="78A5252C" w14:textId="716D06C8" w:rsidR="007C7C46" w:rsidRPr="005013C0" w:rsidRDefault="007C7C46" w:rsidP="00FC0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3E76DB" w14:textId="36FBF088" w:rsidR="007C7C46" w:rsidRPr="005013C0" w:rsidRDefault="007C7C46" w:rsidP="007C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280DC" w14:textId="357478E0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61946D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4211D" w14:textId="77777777" w:rsidR="007C7C46" w:rsidRPr="005013C0" w:rsidRDefault="007C7C46">
            <w:pPr>
              <w:suppressAutoHyphens w:val="0"/>
            </w:pPr>
          </w:p>
        </w:tc>
      </w:tr>
      <w:tr w:rsidR="007C7C46" w:rsidRPr="005013C0" w14:paraId="16962AED" w14:textId="179338F7" w:rsidTr="007C7C46">
        <w:tc>
          <w:tcPr>
            <w:tcW w:w="405" w:type="dxa"/>
          </w:tcPr>
          <w:p w14:paraId="252E9CE8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</w:tcPr>
          <w:p w14:paraId="0AD5C19A" w14:textId="77777777" w:rsidR="007C7C46" w:rsidRDefault="007C7C46" w:rsidP="007C7C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0EB8A" w14:textId="03A6112B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08E89F" w14:textId="504DE6F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2BD4F8" w14:textId="77777777" w:rsidR="007C7C46" w:rsidRPr="005013C0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FD234A" w14:textId="77777777" w:rsidR="007C7C46" w:rsidRPr="005013C0" w:rsidRDefault="007C7C46">
            <w:pPr>
              <w:suppressAutoHyphens w:val="0"/>
            </w:pPr>
          </w:p>
        </w:tc>
      </w:tr>
      <w:tr w:rsidR="007C7C46" w:rsidRPr="005013C0" w14:paraId="73C4F73D" w14:textId="42C076C7" w:rsidTr="007C7C46">
        <w:tc>
          <w:tcPr>
            <w:tcW w:w="405" w:type="dxa"/>
          </w:tcPr>
          <w:p w14:paraId="19F99141" w14:textId="77777777" w:rsidR="007C7C46" w:rsidRDefault="007C7C46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</w:tcPr>
          <w:p w14:paraId="16462536" w14:textId="7EAA0D14" w:rsidR="007C7C46" w:rsidRPr="005013C0" w:rsidRDefault="007C7C46" w:rsidP="00FC0C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E3DBE" w14:textId="14ED61E9" w:rsidR="007C7C46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63738B" w14:textId="57A27768" w:rsidR="007C7C46" w:rsidRDefault="007C7C46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2F38869" w14:textId="77777777" w:rsidR="007C7C46" w:rsidRPr="005013C0" w:rsidRDefault="007C7C46" w:rsidP="007C7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997F7D" w14:textId="77777777" w:rsidR="007C7C46" w:rsidRPr="005013C0" w:rsidRDefault="007C7C46">
            <w:pPr>
              <w:suppressAutoHyphens w:val="0"/>
            </w:pPr>
          </w:p>
        </w:tc>
      </w:tr>
    </w:tbl>
    <w:p w14:paraId="5145C993" w14:textId="77777777" w:rsidR="00ED79DA" w:rsidRDefault="00ED79DA" w:rsidP="00ED79DA">
      <w:pPr>
        <w:jc w:val="center"/>
        <w:rPr>
          <w:sz w:val="20"/>
          <w:szCs w:val="20"/>
        </w:rPr>
      </w:pPr>
    </w:p>
    <w:p w14:paraId="7D52DF45" w14:textId="77777777" w:rsidR="00ED79DA" w:rsidRDefault="00ED79DA" w:rsidP="00ED79DA">
      <w:pPr>
        <w:jc w:val="center"/>
        <w:rPr>
          <w:sz w:val="20"/>
          <w:szCs w:val="20"/>
        </w:rPr>
      </w:pPr>
    </w:p>
    <w:p w14:paraId="6F4C5638" w14:textId="77777777" w:rsidR="00ED79DA" w:rsidRPr="00936F33" w:rsidRDefault="00ED79DA" w:rsidP="00ED79DA">
      <w:pPr>
        <w:rPr>
          <w:sz w:val="28"/>
          <w:szCs w:val="28"/>
        </w:rPr>
      </w:pPr>
    </w:p>
    <w:p w14:paraId="20C5D16B" w14:textId="77777777" w:rsidR="00ED79DA" w:rsidRPr="0000388A" w:rsidRDefault="00ED79DA" w:rsidP="00ED79DA">
      <w:pPr>
        <w:ind w:left="1211"/>
        <w:jc w:val="center"/>
      </w:pPr>
    </w:p>
    <w:p w14:paraId="5AAB67DE" w14:textId="77777777" w:rsidR="007214D6" w:rsidRPr="0000388A" w:rsidRDefault="007214D6" w:rsidP="00AE303E">
      <w:pPr>
        <w:ind w:left="1211"/>
        <w:jc w:val="center"/>
      </w:pPr>
    </w:p>
    <w:sectPr w:rsidR="007214D6" w:rsidRPr="0000388A" w:rsidSect="00F66077">
      <w:headerReference w:type="default" r:id="rId8"/>
      <w:pgSz w:w="11906" w:h="16838"/>
      <w:pgMar w:top="1134" w:right="851" w:bottom="426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0697" w14:textId="77777777" w:rsidR="00844A5E" w:rsidRDefault="00844A5E">
      <w:r>
        <w:separator/>
      </w:r>
    </w:p>
  </w:endnote>
  <w:endnote w:type="continuationSeparator" w:id="0">
    <w:p w14:paraId="78100CF2" w14:textId="77777777" w:rsidR="00844A5E" w:rsidRDefault="008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7FE5" w14:textId="77777777" w:rsidR="00844A5E" w:rsidRDefault="00844A5E">
      <w:r>
        <w:separator/>
      </w:r>
    </w:p>
  </w:footnote>
  <w:footnote w:type="continuationSeparator" w:id="0">
    <w:p w14:paraId="19622BE9" w14:textId="77777777" w:rsidR="00844A5E" w:rsidRDefault="0084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A6C" w14:textId="462F41FF" w:rsidR="00ED2C8B" w:rsidRDefault="00ED2C8B">
    <w:pPr>
      <w:pStyle w:val="af0"/>
      <w:jc w:val="right"/>
      <w:rPr>
        <w:sz w:val="28"/>
        <w:szCs w:val="28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53630">
      <w:rPr>
        <w:noProof/>
      </w:rPr>
      <w:t>1</w:t>
    </w:r>
    <w:r>
      <w:rPr>
        <w:noProof/>
      </w:rPr>
      <w:fldChar w:fldCharType="end"/>
    </w:r>
  </w:p>
  <w:p w14:paraId="1B072292" w14:textId="77777777" w:rsidR="00ED2C8B" w:rsidRDefault="00ED2C8B">
    <w:pPr>
      <w:pStyle w:val="af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B3"/>
    <w:rsid w:val="0000388A"/>
    <w:rsid w:val="0002229F"/>
    <w:rsid w:val="00052CFF"/>
    <w:rsid w:val="00070DB3"/>
    <w:rsid w:val="00073E96"/>
    <w:rsid w:val="00074EA1"/>
    <w:rsid w:val="0007535B"/>
    <w:rsid w:val="00077053"/>
    <w:rsid w:val="0008705E"/>
    <w:rsid w:val="0009776F"/>
    <w:rsid w:val="000A1518"/>
    <w:rsid w:val="000D2150"/>
    <w:rsid w:val="000D7674"/>
    <w:rsid w:val="000E3A55"/>
    <w:rsid w:val="0012374A"/>
    <w:rsid w:val="0012685B"/>
    <w:rsid w:val="0018414B"/>
    <w:rsid w:val="00192C25"/>
    <w:rsid w:val="001936D4"/>
    <w:rsid w:val="00195459"/>
    <w:rsid w:val="00197810"/>
    <w:rsid w:val="001A14C1"/>
    <w:rsid w:val="001A1CA2"/>
    <w:rsid w:val="001E1F4A"/>
    <w:rsid w:val="001E6D4A"/>
    <w:rsid w:val="001E7030"/>
    <w:rsid w:val="001F0D73"/>
    <w:rsid w:val="001F3B6F"/>
    <w:rsid w:val="00213FAC"/>
    <w:rsid w:val="00217FB5"/>
    <w:rsid w:val="00225C70"/>
    <w:rsid w:val="00227E26"/>
    <w:rsid w:val="00230A5E"/>
    <w:rsid w:val="00232D4A"/>
    <w:rsid w:val="00243FE8"/>
    <w:rsid w:val="00245B36"/>
    <w:rsid w:val="00265628"/>
    <w:rsid w:val="002778D7"/>
    <w:rsid w:val="002B30B4"/>
    <w:rsid w:val="002C13BE"/>
    <w:rsid w:val="002C66B8"/>
    <w:rsid w:val="002E6D1B"/>
    <w:rsid w:val="002E7329"/>
    <w:rsid w:val="00304542"/>
    <w:rsid w:val="003133E6"/>
    <w:rsid w:val="00316FCE"/>
    <w:rsid w:val="00353C42"/>
    <w:rsid w:val="003651D7"/>
    <w:rsid w:val="00371928"/>
    <w:rsid w:val="003754F3"/>
    <w:rsid w:val="003D47F9"/>
    <w:rsid w:val="003E0638"/>
    <w:rsid w:val="003E3A25"/>
    <w:rsid w:val="003E612D"/>
    <w:rsid w:val="003F188F"/>
    <w:rsid w:val="00413C0A"/>
    <w:rsid w:val="00446BD2"/>
    <w:rsid w:val="00453630"/>
    <w:rsid w:val="00456A99"/>
    <w:rsid w:val="00480F3B"/>
    <w:rsid w:val="00482D29"/>
    <w:rsid w:val="004841EB"/>
    <w:rsid w:val="00485D26"/>
    <w:rsid w:val="004A18B8"/>
    <w:rsid w:val="004A2CE7"/>
    <w:rsid w:val="004A5ADE"/>
    <w:rsid w:val="004C364E"/>
    <w:rsid w:val="004C701F"/>
    <w:rsid w:val="004D38A0"/>
    <w:rsid w:val="004F4838"/>
    <w:rsid w:val="0050032E"/>
    <w:rsid w:val="00511722"/>
    <w:rsid w:val="0051255F"/>
    <w:rsid w:val="00540677"/>
    <w:rsid w:val="0054601D"/>
    <w:rsid w:val="0055246A"/>
    <w:rsid w:val="005526ED"/>
    <w:rsid w:val="00561F0B"/>
    <w:rsid w:val="0056456C"/>
    <w:rsid w:val="00564B9E"/>
    <w:rsid w:val="00567CF6"/>
    <w:rsid w:val="0058383D"/>
    <w:rsid w:val="005964F3"/>
    <w:rsid w:val="005A450D"/>
    <w:rsid w:val="005A4739"/>
    <w:rsid w:val="005A4F3B"/>
    <w:rsid w:val="005B6E3F"/>
    <w:rsid w:val="005B7CAB"/>
    <w:rsid w:val="005C1C16"/>
    <w:rsid w:val="005D07D5"/>
    <w:rsid w:val="005E3C2A"/>
    <w:rsid w:val="005F3BD2"/>
    <w:rsid w:val="005F6B8C"/>
    <w:rsid w:val="005F7FE8"/>
    <w:rsid w:val="00604961"/>
    <w:rsid w:val="00617028"/>
    <w:rsid w:val="00626AA2"/>
    <w:rsid w:val="0063160C"/>
    <w:rsid w:val="006363A5"/>
    <w:rsid w:val="0067599D"/>
    <w:rsid w:val="006844B5"/>
    <w:rsid w:val="006A1FCE"/>
    <w:rsid w:val="006B060E"/>
    <w:rsid w:val="006B167D"/>
    <w:rsid w:val="006B3DE1"/>
    <w:rsid w:val="006D2561"/>
    <w:rsid w:val="006E3215"/>
    <w:rsid w:val="006F6A97"/>
    <w:rsid w:val="006F733B"/>
    <w:rsid w:val="00702340"/>
    <w:rsid w:val="007068B7"/>
    <w:rsid w:val="00707419"/>
    <w:rsid w:val="007214D6"/>
    <w:rsid w:val="00724294"/>
    <w:rsid w:val="00733783"/>
    <w:rsid w:val="0073551E"/>
    <w:rsid w:val="007762FC"/>
    <w:rsid w:val="00780E70"/>
    <w:rsid w:val="007839B6"/>
    <w:rsid w:val="0079119D"/>
    <w:rsid w:val="007B31D0"/>
    <w:rsid w:val="007B4F5B"/>
    <w:rsid w:val="007B598D"/>
    <w:rsid w:val="007C7C46"/>
    <w:rsid w:val="007D1BA7"/>
    <w:rsid w:val="007D6D39"/>
    <w:rsid w:val="007D7641"/>
    <w:rsid w:val="00802857"/>
    <w:rsid w:val="00803CCE"/>
    <w:rsid w:val="00816205"/>
    <w:rsid w:val="008211B8"/>
    <w:rsid w:val="00823F2E"/>
    <w:rsid w:val="00830A25"/>
    <w:rsid w:val="00830DAB"/>
    <w:rsid w:val="00844A5E"/>
    <w:rsid w:val="0086449B"/>
    <w:rsid w:val="00867AFC"/>
    <w:rsid w:val="0087461B"/>
    <w:rsid w:val="00877ABD"/>
    <w:rsid w:val="00892C29"/>
    <w:rsid w:val="00894D9E"/>
    <w:rsid w:val="00895540"/>
    <w:rsid w:val="008B1277"/>
    <w:rsid w:val="008D5BF6"/>
    <w:rsid w:val="008E340C"/>
    <w:rsid w:val="008F3C9F"/>
    <w:rsid w:val="00903671"/>
    <w:rsid w:val="00915138"/>
    <w:rsid w:val="00926F76"/>
    <w:rsid w:val="009321DE"/>
    <w:rsid w:val="009351B8"/>
    <w:rsid w:val="009533DC"/>
    <w:rsid w:val="0095445E"/>
    <w:rsid w:val="00955863"/>
    <w:rsid w:val="00957B62"/>
    <w:rsid w:val="00960416"/>
    <w:rsid w:val="00962124"/>
    <w:rsid w:val="00990D61"/>
    <w:rsid w:val="009914E8"/>
    <w:rsid w:val="00994F7C"/>
    <w:rsid w:val="00996D15"/>
    <w:rsid w:val="00996D19"/>
    <w:rsid w:val="009B1088"/>
    <w:rsid w:val="009B7B5F"/>
    <w:rsid w:val="009C095E"/>
    <w:rsid w:val="009F027B"/>
    <w:rsid w:val="009F7A06"/>
    <w:rsid w:val="00A048FB"/>
    <w:rsid w:val="00A22E0F"/>
    <w:rsid w:val="00A347FF"/>
    <w:rsid w:val="00A55A1B"/>
    <w:rsid w:val="00A62FBC"/>
    <w:rsid w:val="00A75D26"/>
    <w:rsid w:val="00A77547"/>
    <w:rsid w:val="00A81CDE"/>
    <w:rsid w:val="00A95687"/>
    <w:rsid w:val="00A97E06"/>
    <w:rsid w:val="00AA262B"/>
    <w:rsid w:val="00AE303E"/>
    <w:rsid w:val="00AF0C57"/>
    <w:rsid w:val="00AF6AD7"/>
    <w:rsid w:val="00B069A0"/>
    <w:rsid w:val="00B242C3"/>
    <w:rsid w:val="00B3595A"/>
    <w:rsid w:val="00B43123"/>
    <w:rsid w:val="00B47206"/>
    <w:rsid w:val="00B71909"/>
    <w:rsid w:val="00B84FBA"/>
    <w:rsid w:val="00BA25D2"/>
    <w:rsid w:val="00BA2ED9"/>
    <w:rsid w:val="00BC31B3"/>
    <w:rsid w:val="00BD47A2"/>
    <w:rsid w:val="00BE1084"/>
    <w:rsid w:val="00BF03DB"/>
    <w:rsid w:val="00C017A4"/>
    <w:rsid w:val="00C0308E"/>
    <w:rsid w:val="00C1277C"/>
    <w:rsid w:val="00C1292E"/>
    <w:rsid w:val="00C14804"/>
    <w:rsid w:val="00C26D55"/>
    <w:rsid w:val="00C331B3"/>
    <w:rsid w:val="00C33535"/>
    <w:rsid w:val="00C62948"/>
    <w:rsid w:val="00C65374"/>
    <w:rsid w:val="00C87983"/>
    <w:rsid w:val="00C91434"/>
    <w:rsid w:val="00CB2C58"/>
    <w:rsid w:val="00CB605D"/>
    <w:rsid w:val="00CC4280"/>
    <w:rsid w:val="00CD58CD"/>
    <w:rsid w:val="00CF1517"/>
    <w:rsid w:val="00CF5427"/>
    <w:rsid w:val="00D03C70"/>
    <w:rsid w:val="00D26CD9"/>
    <w:rsid w:val="00D470B4"/>
    <w:rsid w:val="00D53425"/>
    <w:rsid w:val="00D539EB"/>
    <w:rsid w:val="00D613A4"/>
    <w:rsid w:val="00D704A7"/>
    <w:rsid w:val="00D732F7"/>
    <w:rsid w:val="00D735D7"/>
    <w:rsid w:val="00D800B5"/>
    <w:rsid w:val="00D809F6"/>
    <w:rsid w:val="00D83279"/>
    <w:rsid w:val="00DA76B2"/>
    <w:rsid w:val="00DB106F"/>
    <w:rsid w:val="00DB363A"/>
    <w:rsid w:val="00DC7356"/>
    <w:rsid w:val="00DE500E"/>
    <w:rsid w:val="00DE6E1C"/>
    <w:rsid w:val="00E03E23"/>
    <w:rsid w:val="00E36E0D"/>
    <w:rsid w:val="00E43CB7"/>
    <w:rsid w:val="00E47E1B"/>
    <w:rsid w:val="00E70DD2"/>
    <w:rsid w:val="00E85CFD"/>
    <w:rsid w:val="00E9113D"/>
    <w:rsid w:val="00EA5529"/>
    <w:rsid w:val="00EB0CB7"/>
    <w:rsid w:val="00EB6805"/>
    <w:rsid w:val="00EC2475"/>
    <w:rsid w:val="00EC2B13"/>
    <w:rsid w:val="00EC672E"/>
    <w:rsid w:val="00EC6A89"/>
    <w:rsid w:val="00ED0022"/>
    <w:rsid w:val="00ED2C8B"/>
    <w:rsid w:val="00ED79DA"/>
    <w:rsid w:val="00EE07FA"/>
    <w:rsid w:val="00EE2433"/>
    <w:rsid w:val="00EF1BFD"/>
    <w:rsid w:val="00F15F7C"/>
    <w:rsid w:val="00F62BA8"/>
    <w:rsid w:val="00F66077"/>
    <w:rsid w:val="00FB6071"/>
    <w:rsid w:val="00FE769F"/>
    <w:rsid w:val="00FF0CE2"/>
    <w:rsid w:val="00FF1061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0E6A4"/>
  <w15:docId w15:val="{9BC0BDA6-AD0D-4C93-9A35-9CD0A0DF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BDD7-0934-4342-BAF2-F474DE50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HP</Company>
  <LinksUpToDate>false</LinksUpToDate>
  <CharactersWithSpaces>483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Марина</cp:lastModifiedBy>
  <cp:revision>3</cp:revision>
  <cp:lastPrinted>2022-03-23T06:35:00Z</cp:lastPrinted>
  <dcterms:created xsi:type="dcterms:W3CDTF">2023-04-20T10:21:00Z</dcterms:created>
  <dcterms:modified xsi:type="dcterms:W3CDTF">2023-04-24T06:42:00Z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