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5ECA4" w14:textId="5964527E" w:rsidR="0084785A" w:rsidRPr="0084785A" w:rsidRDefault="0084785A" w:rsidP="00193FAC">
      <w:pPr>
        <w:shd w:val="clear" w:color="auto" w:fill="FFFFFF"/>
        <w:tabs>
          <w:tab w:val="left" w:pos="6096"/>
          <w:tab w:val="right" w:pos="9637"/>
        </w:tabs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ab/>
      </w:r>
      <w:r w:rsidRPr="0084785A">
        <w:rPr>
          <w:rFonts w:ascii="YS Text" w:hAnsi="YS Text"/>
          <w:color w:val="000000"/>
          <w:sz w:val="23"/>
          <w:szCs w:val="23"/>
        </w:rPr>
        <w:t xml:space="preserve">Приложение к </w:t>
      </w:r>
      <w:r w:rsidR="009116E7">
        <w:rPr>
          <w:rFonts w:ascii="YS Text" w:hAnsi="YS Text"/>
          <w:color w:val="000000"/>
          <w:sz w:val="23"/>
          <w:szCs w:val="23"/>
        </w:rPr>
        <w:t>П</w:t>
      </w:r>
      <w:r w:rsidRPr="0084785A">
        <w:rPr>
          <w:rFonts w:ascii="YS Text" w:hAnsi="YS Text"/>
          <w:color w:val="000000"/>
          <w:sz w:val="23"/>
          <w:szCs w:val="23"/>
        </w:rPr>
        <w:t>оложению</w:t>
      </w:r>
    </w:p>
    <w:p w14:paraId="0DE4230D" w14:textId="7606C5E6" w:rsidR="0084785A" w:rsidRPr="0084785A" w:rsidRDefault="0084785A" w:rsidP="00193FA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84785A">
        <w:rPr>
          <w:rFonts w:ascii="YS Text" w:hAnsi="YS Text"/>
          <w:color w:val="000000"/>
          <w:sz w:val="23"/>
          <w:szCs w:val="23"/>
        </w:rPr>
        <w:t>«О XII Всероссийском</w:t>
      </w:r>
    </w:p>
    <w:p w14:paraId="04216A8A" w14:textId="5F9D891B" w:rsidR="0084785A" w:rsidRPr="0084785A" w:rsidRDefault="0084785A" w:rsidP="00193FAC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    </w:t>
      </w:r>
      <w:r w:rsidR="009B5857" w:rsidRPr="00193FAC">
        <w:rPr>
          <w:rFonts w:ascii="YS Text" w:hAnsi="YS Text"/>
          <w:color w:val="000000"/>
          <w:sz w:val="23"/>
          <w:szCs w:val="23"/>
        </w:rPr>
        <w:t xml:space="preserve">   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193FAC">
        <w:rPr>
          <w:rFonts w:ascii="YS Text" w:hAnsi="YS Text"/>
          <w:color w:val="000000"/>
          <w:sz w:val="28"/>
          <w:szCs w:val="28"/>
        </w:rPr>
        <w:t>чемпионате</w:t>
      </w:r>
      <w:r w:rsidRPr="0084785A">
        <w:rPr>
          <w:rFonts w:ascii="YS Text" w:hAnsi="YS Text"/>
          <w:color w:val="000000"/>
          <w:sz w:val="23"/>
          <w:szCs w:val="23"/>
        </w:rPr>
        <w:t xml:space="preserve"> по компьютерному</w:t>
      </w:r>
    </w:p>
    <w:p w14:paraId="1100E82F" w14:textId="469D4F69" w:rsidR="0084785A" w:rsidRPr="0084785A" w:rsidRDefault="0084785A" w:rsidP="00193FAC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84785A">
        <w:rPr>
          <w:rFonts w:ascii="YS Text" w:hAnsi="YS Text"/>
          <w:color w:val="000000"/>
          <w:sz w:val="23"/>
          <w:szCs w:val="23"/>
        </w:rPr>
        <w:t>многоборью среди пенсионеров»</w:t>
      </w:r>
    </w:p>
    <w:p w14:paraId="3F29486D" w14:textId="59E33E7D" w:rsidR="00127B5A" w:rsidRPr="00CC1845" w:rsidRDefault="0084785A" w:rsidP="00CC1845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1C6EDB9A" w14:textId="77777777" w:rsidR="009B5857" w:rsidRPr="00650C88" w:rsidRDefault="00127B5A" w:rsidP="00ED7915">
      <w:pPr>
        <w:spacing w:after="120"/>
        <w:jc w:val="center"/>
        <w:rPr>
          <w:rFonts w:ascii="Arial" w:hAnsi="Arial" w:cs="Arial"/>
          <w:bCs/>
          <w:szCs w:val="24"/>
        </w:rPr>
      </w:pPr>
      <w:r w:rsidRPr="00650C88">
        <w:rPr>
          <w:rFonts w:ascii="Arial" w:hAnsi="Arial" w:cs="Arial"/>
          <w:bCs/>
          <w:szCs w:val="24"/>
        </w:rPr>
        <w:t xml:space="preserve">РЕГЛАМЕНТ </w:t>
      </w:r>
    </w:p>
    <w:p w14:paraId="149C25D8" w14:textId="190984D3" w:rsidR="00127B5A" w:rsidRPr="00650C88" w:rsidRDefault="00EF198A" w:rsidP="00ED7915">
      <w:pPr>
        <w:spacing w:after="120"/>
        <w:jc w:val="center"/>
        <w:rPr>
          <w:rFonts w:ascii="Arial" w:hAnsi="Arial" w:cs="Arial"/>
          <w:bCs/>
          <w:szCs w:val="24"/>
        </w:rPr>
      </w:pPr>
      <w:r w:rsidRPr="00650C88">
        <w:rPr>
          <w:rFonts w:ascii="Arial" w:hAnsi="Arial" w:cs="Arial"/>
          <w:bCs/>
          <w:szCs w:val="24"/>
        </w:rPr>
        <w:t>НАГРАЖДЕНИЯ</w:t>
      </w:r>
      <w:r w:rsidR="009367DC" w:rsidRPr="00650C88">
        <w:rPr>
          <w:rFonts w:ascii="Arial" w:hAnsi="Arial" w:cs="Arial"/>
          <w:bCs/>
          <w:szCs w:val="24"/>
        </w:rPr>
        <w:t xml:space="preserve"> </w:t>
      </w:r>
      <w:r w:rsidR="0079009D" w:rsidRPr="00650C88">
        <w:rPr>
          <w:rFonts w:ascii="Arial" w:hAnsi="Arial" w:cs="Arial"/>
          <w:bCs/>
          <w:caps/>
          <w:szCs w:val="24"/>
        </w:rPr>
        <w:t>Участников, показавших лучшие результаты сре</w:t>
      </w:r>
      <w:r w:rsidR="00193FAC" w:rsidRPr="00650C88">
        <w:rPr>
          <w:rFonts w:ascii="Arial" w:hAnsi="Arial" w:cs="Arial"/>
          <w:bCs/>
          <w:caps/>
          <w:szCs w:val="24"/>
        </w:rPr>
        <w:t xml:space="preserve">ди </w:t>
      </w:r>
      <w:r w:rsidR="0079009D" w:rsidRPr="00650C88">
        <w:rPr>
          <w:rFonts w:ascii="Arial" w:hAnsi="Arial" w:cs="Arial"/>
          <w:bCs/>
          <w:caps/>
          <w:szCs w:val="24"/>
        </w:rPr>
        <w:t>соотечественников</w:t>
      </w:r>
    </w:p>
    <w:p w14:paraId="456486B1" w14:textId="77777777" w:rsidR="00EF198A" w:rsidRPr="00CC1845" w:rsidRDefault="00EF198A" w:rsidP="00C5166A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3C90091F" w14:textId="435C3BF5" w:rsidR="00EF198A" w:rsidRPr="00CC1845" w:rsidRDefault="00ED7915" w:rsidP="00C5166A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Настоящий р</w:t>
      </w:r>
      <w:r w:rsidR="00EF198A" w:rsidRPr="00CC1845">
        <w:rPr>
          <w:rFonts w:ascii="Arial" w:hAnsi="Arial" w:cs="Arial"/>
          <w:sz w:val="26"/>
          <w:szCs w:val="26"/>
        </w:rPr>
        <w:t>егламент разработан в соответствии с</w:t>
      </w:r>
      <w:r w:rsidR="00955113">
        <w:rPr>
          <w:rFonts w:ascii="Arial" w:hAnsi="Arial" w:cs="Arial"/>
          <w:sz w:val="26"/>
          <w:szCs w:val="26"/>
        </w:rPr>
        <w:t xml:space="preserve"> </w:t>
      </w:r>
      <w:r w:rsidR="00EF198A" w:rsidRPr="00CC1845">
        <w:rPr>
          <w:rFonts w:ascii="Arial" w:hAnsi="Arial" w:cs="Arial"/>
          <w:sz w:val="26"/>
          <w:szCs w:val="26"/>
        </w:rPr>
        <w:t>Положени</w:t>
      </w:r>
      <w:r w:rsidR="00C94FDF">
        <w:rPr>
          <w:rFonts w:ascii="Arial" w:hAnsi="Arial" w:cs="Arial"/>
          <w:sz w:val="26"/>
          <w:szCs w:val="26"/>
        </w:rPr>
        <w:t>ем</w:t>
      </w:r>
      <w:r w:rsidR="00EF198A" w:rsidRPr="00CC1845">
        <w:rPr>
          <w:rFonts w:ascii="Arial" w:hAnsi="Arial" w:cs="Arial"/>
          <w:sz w:val="26"/>
          <w:szCs w:val="26"/>
        </w:rPr>
        <w:t xml:space="preserve"> о </w:t>
      </w:r>
      <w:r>
        <w:rPr>
          <w:rFonts w:ascii="Arial" w:hAnsi="Arial" w:cs="Arial"/>
          <w:sz w:val="26"/>
          <w:szCs w:val="26"/>
        </w:rPr>
        <w:t xml:space="preserve">           </w:t>
      </w:r>
      <w:r w:rsidR="00EF198A" w:rsidRPr="00CC1845">
        <w:rPr>
          <w:rFonts w:ascii="Arial" w:hAnsi="Arial" w:cs="Arial"/>
          <w:sz w:val="26"/>
          <w:szCs w:val="26"/>
        </w:rPr>
        <w:t>Х</w:t>
      </w:r>
      <w:r w:rsidR="00D027C3">
        <w:rPr>
          <w:rFonts w:ascii="Arial" w:hAnsi="Arial" w:cs="Arial"/>
          <w:sz w:val="26"/>
          <w:szCs w:val="26"/>
          <w:lang w:val="en-US"/>
        </w:rPr>
        <w:t>I</w:t>
      </w:r>
      <w:r w:rsidR="00C70AFB">
        <w:rPr>
          <w:rFonts w:ascii="Arial" w:hAnsi="Arial" w:cs="Arial"/>
          <w:sz w:val="26"/>
          <w:szCs w:val="26"/>
          <w:lang w:val="en-US"/>
        </w:rPr>
        <w:t>I</w:t>
      </w:r>
      <w:r w:rsidR="00EF198A" w:rsidRPr="00CC1845">
        <w:rPr>
          <w:rFonts w:ascii="Arial" w:hAnsi="Arial" w:cs="Arial"/>
          <w:sz w:val="26"/>
          <w:szCs w:val="26"/>
        </w:rPr>
        <w:t xml:space="preserve"> Всероссийск</w:t>
      </w:r>
      <w:r w:rsidR="002058EB">
        <w:rPr>
          <w:rFonts w:ascii="Arial" w:hAnsi="Arial" w:cs="Arial"/>
          <w:sz w:val="26"/>
          <w:szCs w:val="26"/>
        </w:rPr>
        <w:t>ом</w:t>
      </w:r>
      <w:r w:rsidR="00EF198A" w:rsidRPr="00CC1845">
        <w:rPr>
          <w:rFonts w:ascii="Arial" w:hAnsi="Arial" w:cs="Arial"/>
          <w:sz w:val="26"/>
          <w:szCs w:val="26"/>
        </w:rPr>
        <w:t xml:space="preserve"> чемпионат</w:t>
      </w:r>
      <w:r w:rsidR="002058EB">
        <w:rPr>
          <w:rFonts w:ascii="Arial" w:hAnsi="Arial" w:cs="Arial"/>
          <w:sz w:val="26"/>
          <w:szCs w:val="26"/>
        </w:rPr>
        <w:t>е</w:t>
      </w:r>
      <w:r w:rsidR="00EF198A" w:rsidRPr="00CC1845">
        <w:rPr>
          <w:rFonts w:ascii="Arial" w:hAnsi="Arial" w:cs="Arial"/>
          <w:sz w:val="26"/>
          <w:szCs w:val="26"/>
        </w:rPr>
        <w:t xml:space="preserve"> по компьютерному многоборью среди пенсионеров (далее – Чемпионат)</w:t>
      </w:r>
      <w:r>
        <w:rPr>
          <w:rFonts w:ascii="Arial" w:hAnsi="Arial" w:cs="Arial"/>
          <w:sz w:val="26"/>
          <w:szCs w:val="26"/>
        </w:rPr>
        <w:t>.</w:t>
      </w:r>
    </w:p>
    <w:p w14:paraId="7CBAB569" w14:textId="78BD95F2" w:rsidR="00EF198A" w:rsidRPr="00CC1845" w:rsidRDefault="00D037AA" w:rsidP="00C5166A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CC1845">
        <w:rPr>
          <w:rFonts w:ascii="Arial" w:hAnsi="Arial" w:cs="Arial"/>
          <w:sz w:val="26"/>
          <w:szCs w:val="26"/>
        </w:rPr>
        <w:t xml:space="preserve">Награждение </w:t>
      </w:r>
      <w:r w:rsidR="00955113">
        <w:rPr>
          <w:rFonts w:ascii="Arial" w:hAnsi="Arial" w:cs="Arial"/>
          <w:sz w:val="26"/>
          <w:szCs w:val="26"/>
        </w:rPr>
        <w:t>победителей и призёров</w:t>
      </w:r>
      <w:r w:rsidR="00F535D1">
        <w:rPr>
          <w:rFonts w:ascii="Arial" w:hAnsi="Arial" w:cs="Arial"/>
          <w:sz w:val="26"/>
          <w:szCs w:val="26"/>
        </w:rPr>
        <w:t xml:space="preserve"> </w:t>
      </w:r>
      <w:r w:rsidR="00A462D7">
        <w:rPr>
          <w:rFonts w:ascii="Arial" w:hAnsi="Arial" w:cs="Arial"/>
          <w:sz w:val="26"/>
          <w:szCs w:val="26"/>
        </w:rPr>
        <w:t>-</w:t>
      </w:r>
      <w:r w:rsidR="00F535D1">
        <w:rPr>
          <w:rFonts w:ascii="Arial" w:hAnsi="Arial" w:cs="Arial"/>
          <w:sz w:val="26"/>
          <w:szCs w:val="26"/>
        </w:rPr>
        <w:t xml:space="preserve"> </w:t>
      </w:r>
      <w:r w:rsidR="00A462D7">
        <w:rPr>
          <w:rFonts w:ascii="Arial" w:hAnsi="Arial" w:cs="Arial"/>
          <w:sz w:val="26"/>
          <w:szCs w:val="26"/>
        </w:rPr>
        <w:t>соотечественников</w:t>
      </w:r>
      <w:r w:rsidR="00F535D1">
        <w:rPr>
          <w:rFonts w:ascii="Arial" w:hAnsi="Arial" w:cs="Arial"/>
          <w:sz w:val="26"/>
          <w:szCs w:val="26"/>
        </w:rPr>
        <w:t>, проживающих за рубежом,</w:t>
      </w:r>
      <w:r w:rsidR="00A462D7">
        <w:rPr>
          <w:rFonts w:ascii="Arial" w:hAnsi="Arial" w:cs="Arial"/>
          <w:sz w:val="26"/>
          <w:szCs w:val="26"/>
        </w:rPr>
        <w:t xml:space="preserve"> </w:t>
      </w:r>
      <w:r w:rsidRPr="00CC1845">
        <w:rPr>
          <w:rFonts w:ascii="Arial" w:hAnsi="Arial" w:cs="Arial"/>
          <w:sz w:val="26"/>
          <w:szCs w:val="26"/>
        </w:rPr>
        <w:t>осуществляет</w:t>
      </w:r>
      <w:r w:rsidR="00593E44">
        <w:rPr>
          <w:rFonts w:ascii="Arial" w:hAnsi="Arial" w:cs="Arial"/>
          <w:sz w:val="26"/>
          <w:szCs w:val="26"/>
        </w:rPr>
        <w:t xml:space="preserve"> </w:t>
      </w:r>
      <w:r w:rsidR="00955113">
        <w:rPr>
          <w:rFonts w:ascii="Arial" w:hAnsi="Arial" w:cs="Arial"/>
          <w:sz w:val="26"/>
          <w:szCs w:val="26"/>
        </w:rPr>
        <w:t xml:space="preserve">Исполнительная дирекция </w:t>
      </w:r>
      <w:r w:rsidR="00593E44">
        <w:rPr>
          <w:rFonts w:ascii="Arial" w:hAnsi="Arial" w:cs="Arial"/>
          <w:sz w:val="26"/>
          <w:szCs w:val="26"/>
        </w:rPr>
        <w:t>Союза пенсионеров России. Доставку призов и вручение осуществляет</w:t>
      </w:r>
      <w:r w:rsidR="00C706EA">
        <w:rPr>
          <w:rFonts w:ascii="Arial" w:hAnsi="Arial" w:cs="Arial"/>
          <w:sz w:val="26"/>
          <w:szCs w:val="26"/>
        </w:rPr>
        <w:t xml:space="preserve"> представительство Россотрудничества в стране победителя</w:t>
      </w:r>
      <w:r w:rsidR="00E327E6">
        <w:rPr>
          <w:rFonts w:ascii="Arial" w:hAnsi="Arial" w:cs="Arial"/>
          <w:sz w:val="26"/>
          <w:szCs w:val="26"/>
        </w:rPr>
        <w:t>.</w:t>
      </w:r>
      <w:r w:rsidR="00C706EA">
        <w:rPr>
          <w:rFonts w:ascii="Arial" w:hAnsi="Arial" w:cs="Arial"/>
          <w:sz w:val="26"/>
          <w:szCs w:val="26"/>
        </w:rPr>
        <w:t xml:space="preserve"> </w:t>
      </w:r>
    </w:p>
    <w:p w14:paraId="020DB81C" w14:textId="5FB5B639" w:rsidR="00AC431E" w:rsidRDefault="00AC431E" w:rsidP="00593E44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Победители </w:t>
      </w:r>
      <w:r w:rsidR="00955113" w:rsidRPr="0049423C">
        <w:rPr>
          <w:rFonts w:ascii="Arial" w:hAnsi="Arial" w:cs="Arial"/>
          <w:sz w:val="26"/>
          <w:szCs w:val="26"/>
        </w:rPr>
        <w:t>награждаются соответствующими дипломами, призами и значками участника</w:t>
      </w:r>
      <w:r w:rsidR="00955113">
        <w:rPr>
          <w:rFonts w:ascii="Arial" w:hAnsi="Arial" w:cs="Arial"/>
          <w:sz w:val="26"/>
          <w:szCs w:val="26"/>
        </w:rPr>
        <w:t xml:space="preserve"> </w:t>
      </w:r>
      <w:r w:rsidR="00907F93">
        <w:rPr>
          <w:rFonts w:ascii="Arial" w:hAnsi="Arial" w:cs="Arial"/>
          <w:sz w:val="26"/>
          <w:szCs w:val="26"/>
        </w:rPr>
        <w:t xml:space="preserve">в личном первенстве </w:t>
      </w:r>
      <w:r w:rsidR="00352A0E">
        <w:rPr>
          <w:rFonts w:ascii="Arial" w:hAnsi="Arial" w:cs="Arial"/>
          <w:sz w:val="26"/>
          <w:szCs w:val="26"/>
        </w:rPr>
        <w:t>каждой из</w:t>
      </w:r>
      <w:r>
        <w:rPr>
          <w:rFonts w:ascii="Arial" w:hAnsi="Arial" w:cs="Arial"/>
          <w:sz w:val="26"/>
          <w:szCs w:val="26"/>
        </w:rPr>
        <w:t xml:space="preserve"> тре</w:t>
      </w:r>
      <w:r w:rsidR="00352A0E">
        <w:rPr>
          <w:rFonts w:ascii="Arial" w:hAnsi="Arial" w:cs="Arial"/>
          <w:sz w:val="26"/>
          <w:szCs w:val="26"/>
        </w:rPr>
        <w:t>х</w:t>
      </w:r>
      <w:r>
        <w:rPr>
          <w:rFonts w:ascii="Arial" w:hAnsi="Arial" w:cs="Arial"/>
          <w:sz w:val="26"/>
          <w:szCs w:val="26"/>
        </w:rPr>
        <w:t xml:space="preserve"> номинаци</w:t>
      </w:r>
      <w:r w:rsidR="00352A0E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</w:t>
      </w:r>
      <w:r w:rsidR="00907F93">
        <w:rPr>
          <w:rFonts w:ascii="Arial" w:hAnsi="Arial" w:cs="Arial"/>
          <w:sz w:val="26"/>
          <w:szCs w:val="26"/>
        </w:rPr>
        <w:t>отдельно для мужчин и женщин</w:t>
      </w:r>
      <w:r w:rsidR="00DA30B9">
        <w:rPr>
          <w:rFonts w:ascii="Arial" w:hAnsi="Arial" w:cs="Arial"/>
          <w:sz w:val="26"/>
          <w:szCs w:val="26"/>
        </w:rPr>
        <w:t>:</w:t>
      </w:r>
    </w:p>
    <w:p w14:paraId="635CCD61" w14:textId="77777777" w:rsidR="00AC431E" w:rsidRDefault="00AC431E" w:rsidP="00650C88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Первая номинация – «Работа на смартфоне»; </w:t>
      </w:r>
    </w:p>
    <w:p w14:paraId="7A3FFFD1" w14:textId="2FA3CDAC" w:rsidR="009B6B67" w:rsidRPr="00593E44" w:rsidRDefault="009028BB" w:rsidP="00650C88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Вторая </w:t>
      </w:r>
      <w:r w:rsidR="009B6B67">
        <w:rPr>
          <w:rFonts w:ascii="Arial" w:hAnsi="Arial" w:cs="Arial"/>
          <w:sz w:val="26"/>
          <w:szCs w:val="26"/>
        </w:rPr>
        <w:t>номинация – «</w:t>
      </w:r>
      <w:r w:rsidR="00907F93">
        <w:rPr>
          <w:rFonts w:ascii="Arial" w:hAnsi="Arial" w:cs="Arial"/>
          <w:sz w:val="26"/>
          <w:szCs w:val="26"/>
        </w:rPr>
        <w:t>Работа в поисковой системе Яндекс</w:t>
      </w:r>
      <w:r w:rsidR="009B6B67">
        <w:rPr>
          <w:rFonts w:ascii="Arial" w:hAnsi="Arial" w:cs="Arial"/>
          <w:sz w:val="26"/>
          <w:szCs w:val="26"/>
        </w:rPr>
        <w:t>»</w:t>
      </w:r>
      <w:r w:rsidR="00907F93">
        <w:rPr>
          <w:rFonts w:ascii="Arial" w:hAnsi="Arial" w:cs="Arial"/>
          <w:sz w:val="26"/>
          <w:szCs w:val="26"/>
        </w:rPr>
        <w:t>;</w:t>
      </w:r>
    </w:p>
    <w:p w14:paraId="0445F642" w14:textId="187ABE30" w:rsidR="00AC431E" w:rsidRDefault="009028BB" w:rsidP="00650C88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Третья </w:t>
      </w:r>
      <w:r w:rsidR="00AC431E">
        <w:rPr>
          <w:rFonts w:ascii="Arial" w:hAnsi="Arial" w:cs="Arial"/>
          <w:sz w:val="26"/>
          <w:szCs w:val="26"/>
        </w:rPr>
        <w:t>номинация – «</w:t>
      </w:r>
      <w:r w:rsidR="00907F93">
        <w:rPr>
          <w:rFonts w:ascii="Arial" w:hAnsi="Arial" w:cs="Arial"/>
          <w:sz w:val="26"/>
          <w:szCs w:val="26"/>
        </w:rPr>
        <w:t>Финансовая грамотность в цифровой среде</w:t>
      </w:r>
      <w:r w:rsidR="00AC431E">
        <w:rPr>
          <w:rFonts w:ascii="Arial" w:hAnsi="Arial" w:cs="Arial"/>
          <w:sz w:val="26"/>
          <w:szCs w:val="26"/>
        </w:rPr>
        <w:t>»</w:t>
      </w:r>
      <w:r w:rsidR="00907F93">
        <w:rPr>
          <w:rFonts w:ascii="Arial" w:hAnsi="Arial" w:cs="Arial"/>
          <w:sz w:val="26"/>
          <w:szCs w:val="26"/>
        </w:rPr>
        <w:t>.</w:t>
      </w:r>
    </w:p>
    <w:p w14:paraId="24CA87A3" w14:textId="7391C817" w:rsidR="00CF27FD" w:rsidRDefault="00CF27FD" w:rsidP="00CF27FD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Победители в командном первенстве определяются по суммарному количеству баллов во всех номинациях по результатам всех участников (1 место). </w:t>
      </w:r>
    </w:p>
    <w:p w14:paraId="3AB619CF" w14:textId="37608A4F" w:rsidR="00CF27FD" w:rsidRPr="00CF27FD" w:rsidRDefault="00CF27FD" w:rsidP="00CF27FD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Победители в командном и личном первенстве награждаются ценным призом, смартфоном (в случае возможности передать приз на территории Российской Федерации победителю либо его уполномоченному представителю), в иных случаях победители награждаются изделиями ручной работы Павлов</w:t>
      </w:r>
      <w:r w:rsidR="00650C88">
        <w:rPr>
          <w:rFonts w:ascii="Arial" w:hAnsi="Arial" w:cs="Arial"/>
          <w:sz w:val="26"/>
          <w:szCs w:val="26"/>
        </w:rPr>
        <w:t>ск</w:t>
      </w:r>
      <w:r>
        <w:rPr>
          <w:rFonts w:ascii="Arial" w:hAnsi="Arial" w:cs="Arial"/>
          <w:sz w:val="26"/>
          <w:szCs w:val="26"/>
        </w:rPr>
        <w:t>о-Посадской платочной мануфактуры</w:t>
      </w:r>
      <w:r w:rsidR="009116E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женщины – платками, мужчины – шарфами.</w:t>
      </w:r>
    </w:p>
    <w:p w14:paraId="49E905E5" w14:textId="644B5766" w:rsidR="00CF27FD" w:rsidRPr="00CF27FD" w:rsidRDefault="00DA30B9" w:rsidP="00CF27FD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Участники, занявшие 2 и 3 место </w:t>
      </w:r>
      <w:r w:rsidR="00E923AD">
        <w:rPr>
          <w:rFonts w:ascii="Arial" w:hAnsi="Arial" w:cs="Arial"/>
          <w:sz w:val="26"/>
          <w:szCs w:val="26"/>
        </w:rPr>
        <w:t xml:space="preserve">в каждой из трех номинаций отдельно </w:t>
      </w:r>
      <w:r w:rsidR="00CF27FD">
        <w:rPr>
          <w:rFonts w:ascii="Arial" w:hAnsi="Arial" w:cs="Arial"/>
          <w:sz w:val="26"/>
          <w:szCs w:val="26"/>
        </w:rPr>
        <w:t xml:space="preserve">для мужчин и женщин, награждаются призами от Союза пенсионеров или партнеров Чемпионата. </w:t>
      </w:r>
    </w:p>
    <w:p w14:paraId="2B5EF8B0" w14:textId="0FCAFD35" w:rsidR="00CF27FD" w:rsidRPr="00650C88" w:rsidRDefault="00E327E6" w:rsidP="009116E7">
      <w:pPr>
        <w:numPr>
          <w:ilvl w:val="0"/>
          <w:numId w:val="16"/>
        </w:numPr>
        <w:spacing w:after="120"/>
        <w:jc w:val="both"/>
        <w:rPr>
          <w:rFonts w:ascii="Arial" w:eastAsia="Arial" w:hAnsi="Arial" w:cs="Arial"/>
          <w:sz w:val="26"/>
          <w:szCs w:val="26"/>
        </w:rPr>
      </w:pPr>
      <w:r w:rsidRPr="00CC1845">
        <w:rPr>
          <w:rFonts w:ascii="Arial" w:hAnsi="Arial" w:cs="Arial"/>
          <w:sz w:val="26"/>
          <w:szCs w:val="26"/>
        </w:rPr>
        <w:t>Остальные участники награждаются дипломами и значками</w:t>
      </w:r>
      <w:r>
        <w:rPr>
          <w:rFonts w:ascii="Arial" w:hAnsi="Arial" w:cs="Arial"/>
          <w:sz w:val="26"/>
          <w:szCs w:val="26"/>
        </w:rPr>
        <w:t xml:space="preserve"> участника</w:t>
      </w:r>
      <w:r w:rsidR="00CF27FD">
        <w:rPr>
          <w:rFonts w:ascii="Arial" w:hAnsi="Arial" w:cs="Arial"/>
          <w:sz w:val="26"/>
          <w:szCs w:val="26"/>
        </w:rPr>
        <w:t>.</w:t>
      </w:r>
      <w:r w:rsidR="00CF27FD" w:rsidRPr="00CF27FD">
        <w:rPr>
          <w:rFonts w:ascii="Arial" w:hAnsi="Arial" w:cs="Arial"/>
          <w:sz w:val="26"/>
          <w:szCs w:val="26"/>
        </w:rPr>
        <w:t xml:space="preserve"> </w:t>
      </w:r>
      <w:r w:rsidR="00DA30B9">
        <w:rPr>
          <w:rFonts w:ascii="Arial" w:hAnsi="Arial" w:cs="Arial"/>
          <w:sz w:val="26"/>
          <w:szCs w:val="26"/>
        </w:rPr>
        <w:t xml:space="preserve">  </w:t>
      </w:r>
    </w:p>
    <w:p w14:paraId="7AD1BAE3" w14:textId="42A0BC27" w:rsidR="00F51882" w:rsidRPr="002C2C45" w:rsidRDefault="00F51882" w:rsidP="00650C88">
      <w:pPr>
        <w:numPr>
          <w:ilvl w:val="0"/>
          <w:numId w:val="16"/>
        </w:numPr>
        <w:jc w:val="both"/>
        <w:rPr>
          <w:rFonts w:ascii="Arial" w:eastAsia="Arial" w:hAnsi="Arial" w:cs="Arial"/>
          <w:sz w:val="26"/>
          <w:szCs w:val="26"/>
        </w:rPr>
      </w:pPr>
      <w:r w:rsidRPr="00593E44">
        <w:rPr>
          <w:rFonts w:ascii="Arial" w:hAnsi="Arial" w:cs="Arial"/>
          <w:sz w:val="26"/>
          <w:szCs w:val="26"/>
        </w:rPr>
        <w:t>Победител</w:t>
      </w:r>
      <w:r w:rsidR="00C5166A" w:rsidRPr="00593E44">
        <w:rPr>
          <w:rFonts w:ascii="Arial" w:hAnsi="Arial" w:cs="Arial"/>
          <w:sz w:val="26"/>
          <w:szCs w:val="26"/>
        </w:rPr>
        <w:t>и</w:t>
      </w:r>
      <w:r w:rsidRPr="00593E44">
        <w:rPr>
          <w:rFonts w:ascii="Arial" w:hAnsi="Arial" w:cs="Arial"/>
          <w:sz w:val="26"/>
          <w:szCs w:val="26"/>
        </w:rPr>
        <w:t xml:space="preserve"> и призер</w:t>
      </w:r>
      <w:r w:rsidR="00C5166A" w:rsidRPr="00593E44">
        <w:rPr>
          <w:rFonts w:ascii="Arial" w:hAnsi="Arial" w:cs="Arial"/>
          <w:sz w:val="26"/>
          <w:szCs w:val="26"/>
        </w:rPr>
        <w:t>ы</w:t>
      </w:r>
      <w:r w:rsidRPr="002C2C45">
        <w:rPr>
          <w:rFonts w:ascii="Arial" w:hAnsi="Arial" w:cs="Arial"/>
          <w:sz w:val="26"/>
          <w:szCs w:val="26"/>
        </w:rPr>
        <w:t xml:space="preserve"> могут получить только один приз своего уровня:</w:t>
      </w:r>
      <w:r w:rsidRPr="002C2C4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B0BBC98" w14:textId="13DDF532" w:rsidR="00650C88" w:rsidRDefault="00F51882" w:rsidP="00650C88">
      <w:pPr>
        <w:ind w:left="720"/>
        <w:jc w:val="both"/>
        <w:rPr>
          <w:rFonts w:ascii="Arial" w:hAnsi="Arial" w:cs="Arial"/>
          <w:sz w:val="26"/>
          <w:szCs w:val="26"/>
        </w:rPr>
      </w:pPr>
      <w:r w:rsidRPr="00CC1845">
        <w:rPr>
          <w:rFonts w:ascii="Arial" w:hAnsi="Arial" w:cs="Arial"/>
          <w:bCs/>
          <w:sz w:val="26"/>
          <w:szCs w:val="26"/>
        </w:rPr>
        <w:t>П</w:t>
      </w:r>
      <w:r w:rsidRPr="00CC1845">
        <w:rPr>
          <w:rFonts w:ascii="Arial" w:hAnsi="Arial" w:cs="Arial"/>
          <w:sz w:val="26"/>
          <w:szCs w:val="26"/>
        </w:rPr>
        <w:t xml:space="preserve">обедителю в отдельной </w:t>
      </w:r>
      <w:r w:rsidR="00ED7915" w:rsidRPr="00CC1845">
        <w:rPr>
          <w:rFonts w:ascii="Arial" w:hAnsi="Arial" w:cs="Arial"/>
          <w:sz w:val="26"/>
          <w:szCs w:val="26"/>
        </w:rPr>
        <w:t>номинации</w:t>
      </w:r>
      <w:r w:rsidR="00ED7915">
        <w:rPr>
          <w:rFonts w:ascii="Arial" w:hAnsi="Arial" w:cs="Arial"/>
          <w:sz w:val="26"/>
          <w:szCs w:val="26"/>
        </w:rPr>
        <w:t xml:space="preserve">, </w:t>
      </w:r>
      <w:r w:rsidR="00ED7915" w:rsidRPr="00CC1845">
        <w:rPr>
          <w:rFonts w:ascii="Arial" w:hAnsi="Arial" w:cs="Arial"/>
          <w:sz w:val="26"/>
          <w:szCs w:val="26"/>
        </w:rPr>
        <w:t>в</w:t>
      </w:r>
      <w:r w:rsidRPr="00CC1845">
        <w:rPr>
          <w:rFonts w:ascii="Arial" w:hAnsi="Arial" w:cs="Arial"/>
          <w:sz w:val="26"/>
          <w:szCs w:val="26"/>
        </w:rPr>
        <w:t xml:space="preserve"> случае ещё одной победы в </w:t>
      </w:r>
    </w:p>
    <w:p w14:paraId="57CF2BF2" w14:textId="5A2CF89D" w:rsidR="00650C88" w:rsidRDefault="00530128" w:rsidP="009116E7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личном</w:t>
      </w:r>
      <w:r w:rsidRPr="00CC1845">
        <w:rPr>
          <w:rFonts w:ascii="Arial" w:hAnsi="Arial" w:cs="Arial"/>
          <w:sz w:val="26"/>
          <w:szCs w:val="26"/>
        </w:rPr>
        <w:t xml:space="preserve"> </w:t>
      </w:r>
      <w:r w:rsidR="00F51882" w:rsidRPr="00CC1845">
        <w:rPr>
          <w:rFonts w:ascii="Arial" w:hAnsi="Arial" w:cs="Arial"/>
          <w:sz w:val="26"/>
          <w:szCs w:val="26"/>
        </w:rPr>
        <w:t>первенстве или в составе команды</w:t>
      </w:r>
      <w:r w:rsidR="00ED7915">
        <w:rPr>
          <w:rFonts w:ascii="Arial" w:hAnsi="Arial" w:cs="Arial"/>
          <w:sz w:val="26"/>
          <w:szCs w:val="26"/>
        </w:rPr>
        <w:t>,</w:t>
      </w:r>
      <w:r w:rsidR="00F51882" w:rsidRPr="00CC1845">
        <w:rPr>
          <w:rFonts w:ascii="Arial" w:hAnsi="Arial" w:cs="Arial"/>
          <w:sz w:val="26"/>
          <w:szCs w:val="26"/>
        </w:rPr>
        <w:t xml:space="preserve"> 2-й </w:t>
      </w:r>
      <w:r w:rsidR="005E11E3">
        <w:rPr>
          <w:rFonts w:ascii="Arial" w:hAnsi="Arial" w:cs="Arial"/>
          <w:sz w:val="26"/>
          <w:szCs w:val="26"/>
        </w:rPr>
        <w:t>приз</w:t>
      </w:r>
      <w:r w:rsidR="005E11E3" w:rsidRPr="00CC1845">
        <w:rPr>
          <w:rFonts w:ascii="Arial" w:hAnsi="Arial" w:cs="Arial"/>
          <w:sz w:val="26"/>
          <w:szCs w:val="26"/>
        </w:rPr>
        <w:t xml:space="preserve"> </w:t>
      </w:r>
      <w:r w:rsidR="00F51882" w:rsidRPr="00CC1845">
        <w:rPr>
          <w:rFonts w:ascii="Arial" w:hAnsi="Arial" w:cs="Arial"/>
          <w:sz w:val="26"/>
          <w:szCs w:val="26"/>
        </w:rPr>
        <w:t>не вручается</w:t>
      </w:r>
      <w:r w:rsidR="00650C88">
        <w:rPr>
          <w:rFonts w:ascii="Arial" w:hAnsi="Arial" w:cs="Arial"/>
          <w:sz w:val="26"/>
          <w:szCs w:val="26"/>
        </w:rPr>
        <w:t>.</w:t>
      </w:r>
    </w:p>
    <w:p w14:paraId="0A4A888A" w14:textId="77777777" w:rsidR="00C94FDF" w:rsidRDefault="00C94FDF" w:rsidP="009116E7">
      <w:pPr>
        <w:ind w:left="720"/>
        <w:jc w:val="both"/>
        <w:rPr>
          <w:rFonts w:ascii="Arial" w:hAnsi="Arial" w:cs="Arial"/>
          <w:sz w:val="26"/>
          <w:szCs w:val="26"/>
        </w:rPr>
      </w:pPr>
    </w:p>
    <w:p w14:paraId="1A28E1A3" w14:textId="1B6ACA49" w:rsidR="00650C88" w:rsidRPr="00650C88" w:rsidRDefault="00650C88" w:rsidP="00650C88">
      <w:pPr>
        <w:pStyle w:val="afb"/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Выдача наличных денег взамен призов не предусмотрена.</w:t>
      </w:r>
    </w:p>
    <w:p w14:paraId="5AFB90AC" w14:textId="58C404EA" w:rsidR="00F51882" w:rsidRDefault="00F51882" w:rsidP="00C5166A">
      <w:pPr>
        <w:spacing w:after="120"/>
        <w:ind w:left="720"/>
        <w:jc w:val="both"/>
        <w:rPr>
          <w:rFonts w:ascii="Arial" w:hAnsi="Arial" w:cs="Arial"/>
          <w:sz w:val="26"/>
          <w:szCs w:val="26"/>
        </w:rPr>
      </w:pPr>
    </w:p>
    <w:p w14:paraId="131B4522" w14:textId="77777777" w:rsidR="00650C88" w:rsidRPr="00CC1845" w:rsidRDefault="00650C88" w:rsidP="00C5166A">
      <w:pPr>
        <w:spacing w:after="120"/>
        <w:ind w:left="720"/>
        <w:jc w:val="both"/>
        <w:rPr>
          <w:rFonts w:ascii="Arial" w:eastAsia="Arial" w:hAnsi="Arial" w:cs="Arial"/>
          <w:sz w:val="26"/>
          <w:szCs w:val="26"/>
        </w:rPr>
      </w:pPr>
    </w:p>
    <w:sectPr w:rsidR="00650C88" w:rsidRPr="00CC1845" w:rsidSect="00193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E793" w14:textId="77777777" w:rsidR="000529AA" w:rsidRDefault="000529AA">
      <w:r>
        <w:separator/>
      </w:r>
    </w:p>
  </w:endnote>
  <w:endnote w:type="continuationSeparator" w:id="0">
    <w:p w14:paraId="38C16920" w14:textId="77777777" w:rsidR="000529AA" w:rsidRDefault="0005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1754" w14:textId="77777777" w:rsidR="00690AA2" w:rsidRDefault="00690AA2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C7D9" w14:textId="77777777" w:rsidR="00690AA2" w:rsidRDefault="00690AA2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8F4" w14:textId="77777777" w:rsidR="00690AA2" w:rsidRDefault="00690AA2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C3" w14:textId="77777777" w:rsidR="000529AA" w:rsidRDefault="000529AA">
      <w:r>
        <w:separator/>
      </w:r>
    </w:p>
  </w:footnote>
  <w:footnote w:type="continuationSeparator" w:id="0">
    <w:p w14:paraId="2A60B7DA" w14:textId="77777777" w:rsidR="000529AA" w:rsidRDefault="0005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EE3E" w14:textId="77777777" w:rsidR="00690AA2" w:rsidRDefault="00690AA2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5649" w14:textId="77777777" w:rsidR="00690AA2" w:rsidRDefault="00690AA2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0AAA" w14:textId="77777777" w:rsidR="00690AA2" w:rsidRDefault="00690AA2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E771CF7"/>
    <w:multiLevelType w:val="hybridMultilevel"/>
    <w:tmpl w:val="3F540EA4"/>
    <w:lvl w:ilvl="0" w:tplc="1760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C369F"/>
    <w:multiLevelType w:val="hybridMultilevel"/>
    <w:tmpl w:val="62C82E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333F44"/>
    <w:multiLevelType w:val="hybridMultilevel"/>
    <w:tmpl w:val="9872C7EC"/>
    <w:lvl w:ilvl="0" w:tplc="17602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B5A6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A802416"/>
    <w:multiLevelType w:val="hybridMultilevel"/>
    <w:tmpl w:val="181C68BA"/>
    <w:lvl w:ilvl="0" w:tplc="1760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21529"/>
    <w:multiLevelType w:val="hybridMultilevel"/>
    <w:tmpl w:val="299A8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04D41"/>
    <w:multiLevelType w:val="hybridMultilevel"/>
    <w:tmpl w:val="4484D50E"/>
    <w:lvl w:ilvl="0" w:tplc="1760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37863"/>
    <w:multiLevelType w:val="hybridMultilevel"/>
    <w:tmpl w:val="6192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09777">
    <w:abstractNumId w:val="1"/>
  </w:num>
  <w:num w:numId="2" w16cid:durableId="2131125628">
    <w:abstractNumId w:val="8"/>
  </w:num>
  <w:num w:numId="3" w16cid:durableId="632517521">
    <w:abstractNumId w:val="0"/>
  </w:num>
  <w:num w:numId="4" w16cid:durableId="43138921">
    <w:abstractNumId w:val="4"/>
  </w:num>
  <w:num w:numId="5" w16cid:durableId="1285115452">
    <w:abstractNumId w:val="10"/>
  </w:num>
  <w:num w:numId="6" w16cid:durableId="437717014">
    <w:abstractNumId w:val="7"/>
  </w:num>
  <w:num w:numId="7" w16cid:durableId="2044162351">
    <w:abstractNumId w:val="5"/>
  </w:num>
  <w:num w:numId="8" w16cid:durableId="1197736690">
    <w:abstractNumId w:val="11"/>
  </w:num>
  <w:num w:numId="9" w16cid:durableId="2017146938">
    <w:abstractNumId w:val="16"/>
  </w:num>
  <w:num w:numId="10" w16cid:durableId="592007222">
    <w:abstractNumId w:val="9"/>
  </w:num>
  <w:num w:numId="11" w16cid:durableId="367149933">
    <w:abstractNumId w:val="12"/>
  </w:num>
  <w:num w:numId="12" w16cid:durableId="1144857654">
    <w:abstractNumId w:val="6"/>
  </w:num>
  <w:num w:numId="13" w16cid:durableId="2110931483">
    <w:abstractNumId w:val="3"/>
  </w:num>
  <w:num w:numId="14" w16cid:durableId="1871258955">
    <w:abstractNumId w:val="2"/>
  </w:num>
  <w:num w:numId="15" w16cid:durableId="1301423053">
    <w:abstractNumId w:val="20"/>
  </w:num>
  <w:num w:numId="16" w16cid:durableId="1740710694">
    <w:abstractNumId w:val="13"/>
  </w:num>
  <w:num w:numId="17" w16cid:durableId="2114158189">
    <w:abstractNumId w:val="19"/>
  </w:num>
  <w:num w:numId="18" w16cid:durableId="1402405724">
    <w:abstractNumId w:val="15"/>
  </w:num>
  <w:num w:numId="19" w16cid:durableId="734817288">
    <w:abstractNumId w:val="17"/>
  </w:num>
  <w:num w:numId="20" w16cid:durableId="783578567">
    <w:abstractNumId w:val="14"/>
  </w:num>
  <w:num w:numId="21" w16cid:durableId="1811647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00"/>
    <w:rsid w:val="00011D10"/>
    <w:rsid w:val="00014AB0"/>
    <w:rsid w:val="000529AA"/>
    <w:rsid w:val="00072E42"/>
    <w:rsid w:val="000A42BF"/>
    <w:rsid w:val="00127B5A"/>
    <w:rsid w:val="00193FAC"/>
    <w:rsid w:val="001A7DF4"/>
    <w:rsid w:val="001F639D"/>
    <w:rsid w:val="002058EB"/>
    <w:rsid w:val="002375F7"/>
    <w:rsid w:val="00240C8E"/>
    <w:rsid w:val="002449E2"/>
    <w:rsid w:val="002B6F38"/>
    <w:rsid w:val="002C2C45"/>
    <w:rsid w:val="002C2CAF"/>
    <w:rsid w:val="00341B16"/>
    <w:rsid w:val="003446B0"/>
    <w:rsid w:val="00352A0E"/>
    <w:rsid w:val="003A37A9"/>
    <w:rsid w:val="00402600"/>
    <w:rsid w:val="00465BCC"/>
    <w:rsid w:val="00473006"/>
    <w:rsid w:val="0049423C"/>
    <w:rsid w:val="004B1AAC"/>
    <w:rsid w:val="004C747E"/>
    <w:rsid w:val="004D6632"/>
    <w:rsid w:val="004F5075"/>
    <w:rsid w:val="00527AE4"/>
    <w:rsid w:val="00530128"/>
    <w:rsid w:val="00532DD9"/>
    <w:rsid w:val="005444B1"/>
    <w:rsid w:val="00560206"/>
    <w:rsid w:val="00593E44"/>
    <w:rsid w:val="005E11E3"/>
    <w:rsid w:val="00624A2B"/>
    <w:rsid w:val="00650C88"/>
    <w:rsid w:val="0066059E"/>
    <w:rsid w:val="00663F9B"/>
    <w:rsid w:val="00690AA2"/>
    <w:rsid w:val="006F7587"/>
    <w:rsid w:val="0071537F"/>
    <w:rsid w:val="0073349E"/>
    <w:rsid w:val="0079009D"/>
    <w:rsid w:val="0079139C"/>
    <w:rsid w:val="007E0F91"/>
    <w:rsid w:val="007F7226"/>
    <w:rsid w:val="0084785A"/>
    <w:rsid w:val="00866B05"/>
    <w:rsid w:val="00874BA5"/>
    <w:rsid w:val="008A5148"/>
    <w:rsid w:val="008E0543"/>
    <w:rsid w:val="009028BB"/>
    <w:rsid w:val="00907F93"/>
    <w:rsid w:val="009116E7"/>
    <w:rsid w:val="009121DF"/>
    <w:rsid w:val="009367DC"/>
    <w:rsid w:val="00943FC1"/>
    <w:rsid w:val="00955113"/>
    <w:rsid w:val="009B20C5"/>
    <w:rsid w:val="009B5857"/>
    <w:rsid w:val="009B6B67"/>
    <w:rsid w:val="009C0BC4"/>
    <w:rsid w:val="009C4D6F"/>
    <w:rsid w:val="00A44F47"/>
    <w:rsid w:val="00A462D7"/>
    <w:rsid w:val="00AC431E"/>
    <w:rsid w:val="00AD5803"/>
    <w:rsid w:val="00B01DBF"/>
    <w:rsid w:val="00B46B20"/>
    <w:rsid w:val="00B807C0"/>
    <w:rsid w:val="00B93191"/>
    <w:rsid w:val="00BD437A"/>
    <w:rsid w:val="00BE4DC9"/>
    <w:rsid w:val="00BE6492"/>
    <w:rsid w:val="00BF57F3"/>
    <w:rsid w:val="00C1254A"/>
    <w:rsid w:val="00C5166A"/>
    <w:rsid w:val="00C706EA"/>
    <w:rsid w:val="00C70AFB"/>
    <w:rsid w:val="00C903DD"/>
    <w:rsid w:val="00C94FDF"/>
    <w:rsid w:val="00CC1845"/>
    <w:rsid w:val="00CF27FD"/>
    <w:rsid w:val="00D00CC8"/>
    <w:rsid w:val="00D027C3"/>
    <w:rsid w:val="00D037AA"/>
    <w:rsid w:val="00D1626E"/>
    <w:rsid w:val="00D20744"/>
    <w:rsid w:val="00D527C8"/>
    <w:rsid w:val="00D62E86"/>
    <w:rsid w:val="00DA30B9"/>
    <w:rsid w:val="00DB2B97"/>
    <w:rsid w:val="00DF3220"/>
    <w:rsid w:val="00E028AB"/>
    <w:rsid w:val="00E327E6"/>
    <w:rsid w:val="00E33ACA"/>
    <w:rsid w:val="00E67344"/>
    <w:rsid w:val="00E923AD"/>
    <w:rsid w:val="00E97E86"/>
    <w:rsid w:val="00ED7915"/>
    <w:rsid w:val="00EF198A"/>
    <w:rsid w:val="00F51882"/>
    <w:rsid w:val="00F535D1"/>
    <w:rsid w:val="00FD1C27"/>
    <w:rsid w:val="00FD69F5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49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7A9"/>
    <w:rPr>
      <w:sz w:val="24"/>
    </w:rPr>
  </w:style>
  <w:style w:type="paragraph" w:styleId="1">
    <w:name w:val="heading 1"/>
    <w:next w:val="a"/>
    <w:link w:val="10"/>
    <w:qFormat/>
    <w:rsid w:val="003A37A9"/>
    <w:pPr>
      <w:keepNext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3A37A9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3A37A9"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next w:val="a"/>
    <w:link w:val="40"/>
    <w:uiPriority w:val="9"/>
    <w:qFormat/>
    <w:rsid w:val="003A37A9"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3A37A9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next w:val="a"/>
    <w:link w:val="60"/>
    <w:uiPriority w:val="9"/>
    <w:qFormat/>
    <w:rsid w:val="003A37A9"/>
    <w:pPr>
      <w:keepNext/>
      <w:keepLines/>
      <w:spacing w:before="200"/>
      <w:outlineLvl w:val="5"/>
    </w:pPr>
    <w:rPr>
      <w:i/>
      <w:color w:val="243F60"/>
    </w:rPr>
  </w:style>
  <w:style w:type="paragraph" w:styleId="7">
    <w:name w:val="heading 7"/>
    <w:next w:val="a"/>
    <w:link w:val="70"/>
    <w:uiPriority w:val="9"/>
    <w:qFormat/>
    <w:rsid w:val="003A37A9"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next w:val="a"/>
    <w:link w:val="80"/>
    <w:uiPriority w:val="9"/>
    <w:qFormat/>
    <w:rsid w:val="003A37A9"/>
    <w:pPr>
      <w:keepNext/>
      <w:keepLines/>
      <w:spacing w:before="200"/>
      <w:outlineLvl w:val="7"/>
    </w:pPr>
    <w:rPr>
      <w:color w:val="404040"/>
    </w:rPr>
  </w:style>
  <w:style w:type="paragraph" w:styleId="9">
    <w:name w:val="heading 9"/>
    <w:next w:val="a"/>
    <w:link w:val="90"/>
    <w:uiPriority w:val="9"/>
    <w:qFormat/>
    <w:rsid w:val="003A37A9"/>
    <w:pPr>
      <w:keepNext/>
      <w:keepLines/>
      <w:spacing w:before="200"/>
      <w:outlineLvl w:val="8"/>
    </w:pPr>
    <w:rPr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3A37A9"/>
    <w:rPr>
      <w:vertAlign w:val="superscript"/>
    </w:rPr>
  </w:style>
  <w:style w:type="character" w:styleId="a5">
    <w:name w:val="Strong"/>
    <w:uiPriority w:val="22"/>
    <w:qFormat/>
    <w:rsid w:val="003A37A9"/>
    <w:rPr>
      <w:b/>
    </w:rPr>
  </w:style>
  <w:style w:type="character" w:styleId="a6">
    <w:name w:val="Intense Reference"/>
    <w:uiPriority w:val="32"/>
    <w:qFormat/>
    <w:rsid w:val="003A37A9"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link w:val="4"/>
    <w:uiPriority w:val="9"/>
    <w:rsid w:val="003A37A9"/>
    <w:rPr>
      <w:rFonts w:ascii="Times New Roman" w:eastAsia="Times New Roman" w:hAnsi="Times New Roman" w:cs="Times New Roman"/>
      <w:b/>
      <w:i/>
      <w:color w:val="4F81BD"/>
    </w:rPr>
  </w:style>
  <w:style w:type="paragraph" w:styleId="a7">
    <w:name w:val="Intense Quote"/>
    <w:next w:val="a"/>
    <w:link w:val="a8"/>
    <w:uiPriority w:val="30"/>
    <w:qFormat/>
    <w:rsid w:val="003A37A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9">
    <w:name w:val="endnote text"/>
    <w:next w:val="a"/>
    <w:link w:val="aa"/>
    <w:uiPriority w:val="99"/>
    <w:semiHidden/>
    <w:rsid w:val="003A37A9"/>
  </w:style>
  <w:style w:type="character" w:styleId="ab">
    <w:name w:val="Emphasis"/>
    <w:uiPriority w:val="20"/>
    <w:qFormat/>
    <w:rsid w:val="003A37A9"/>
    <w:rPr>
      <w:i/>
    </w:rPr>
  </w:style>
  <w:style w:type="character" w:customStyle="1" w:styleId="ac">
    <w:name w:val="Текст сноски Знак"/>
    <w:link w:val="ad"/>
    <w:uiPriority w:val="99"/>
    <w:semiHidden/>
    <w:rsid w:val="003A37A9"/>
    <w:rPr>
      <w:sz w:val="20"/>
    </w:rPr>
  </w:style>
  <w:style w:type="character" w:styleId="ae">
    <w:name w:val="Book Title"/>
    <w:uiPriority w:val="33"/>
    <w:qFormat/>
    <w:rsid w:val="003A37A9"/>
    <w:rPr>
      <w:b/>
      <w:smallCaps/>
      <w:spacing w:val="5"/>
    </w:rPr>
  </w:style>
  <w:style w:type="paragraph" w:styleId="ad">
    <w:name w:val="footnote text"/>
    <w:next w:val="a"/>
    <w:link w:val="ac"/>
    <w:uiPriority w:val="99"/>
    <w:semiHidden/>
    <w:rsid w:val="003A37A9"/>
  </w:style>
  <w:style w:type="paragraph" w:styleId="21">
    <w:name w:val="Quote"/>
    <w:next w:val="a"/>
    <w:link w:val="22"/>
    <w:uiPriority w:val="29"/>
    <w:qFormat/>
    <w:rsid w:val="003A37A9"/>
    <w:rPr>
      <w:i/>
      <w:color w:val="000000"/>
    </w:rPr>
  </w:style>
  <w:style w:type="character" w:customStyle="1" w:styleId="60">
    <w:name w:val="Заголовок 6 Знак"/>
    <w:link w:val="6"/>
    <w:uiPriority w:val="9"/>
    <w:rsid w:val="003A37A9"/>
    <w:rPr>
      <w:rFonts w:ascii="Times New Roman" w:eastAsia="Times New Roman" w:hAnsi="Times New Roman" w:cs="Times New Roman"/>
      <w:i/>
      <w:color w:val="243F60"/>
    </w:rPr>
  </w:style>
  <w:style w:type="paragraph" w:styleId="af">
    <w:name w:val="Plain Text"/>
    <w:next w:val="a"/>
    <w:link w:val="af0"/>
    <w:uiPriority w:val="99"/>
    <w:semiHidden/>
    <w:rsid w:val="003A37A9"/>
    <w:rPr>
      <w:rFonts w:ascii="Courier New" w:hAnsi="Courier New" w:cs="Courier New"/>
      <w:sz w:val="21"/>
    </w:rPr>
  </w:style>
  <w:style w:type="character" w:styleId="af1">
    <w:name w:val="Subtle Reference"/>
    <w:uiPriority w:val="31"/>
    <w:qFormat/>
    <w:rsid w:val="003A37A9"/>
    <w:rPr>
      <w:smallCaps/>
      <w:color w:val="C0504D"/>
      <w:u w:val="single"/>
    </w:rPr>
  </w:style>
  <w:style w:type="character" w:customStyle="1" w:styleId="a8">
    <w:name w:val="Выделенная цитата Знак"/>
    <w:link w:val="a7"/>
    <w:uiPriority w:val="30"/>
    <w:rsid w:val="003A37A9"/>
    <w:rPr>
      <w:b/>
      <w:i/>
      <w:color w:val="4F81BD"/>
    </w:rPr>
  </w:style>
  <w:style w:type="character" w:customStyle="1" w:styleId="30">
    <w:name w:val="Заголовок 3 Знак"/>
    <w:link w:val="3"/>
    <w:uiPriority w:val="9"/>
    <w:rsid w:val="003A37A9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Заголовок 5 Знак"/>
    <w:link w:val="5"/>
    <w:uiPriority w:val="9"/>
    <w:rsid w:val="003A37A9"/>
    <w:rPr>
      <w:rFonts w:ascii="Times New Roman" w:eastAsia="Times New Roman" w:hAnsi="Times New Roman" w:cs="Times New Roman"/>
      <w:color w:val="243F60"/>
    </w:rPr>
  </w:style>
  <w:style w:type="character" w:styleId="af2">
    <w:name w:val="Intense Emphasis"/>
    <w:uiPriority w:val="21"/>
    <w:qFormat/>
    <w:rsid w:val="003A37A9"/>
    <w:rPr>
      <w:b/>
      <w:i/>
      <w:color w:val="4F81BD"/>
    </w:rPr>
  </w:style>
  <w:style w:type="paragraph" w:styleId="af3">
    <w:name w:val="No Spacing"/>
    <w:next w:val="a"/>
    <w:uiPriority w:val="1"/>
    <w:qFormat/>
    <w:rsid w:val="003A37A9"/>
  </w:style>
  <w:style w:type="character" w:styleId="af4">
    <w:name w:val="Hyperlink"/>
    <w:uiPriority w:val="99"/>
    <w:rsid w:val="003A37A9"/>
    <w:rPr>
      <w:color w:val="0000FF"/>
      <w:u w:val="single"/>
    </w:rPr>
  </w:style>
  <w:style w:type="paragraph" w:styleId="af5">
    <w:name w:val="Subtitle"/>
    <w:next w:val="a"/>
    <w:link w:val="af6"/>
    <w:uiPriority w:val="11"/>
    <w:qFormat/>
    <w:rsid w:val="003A37A9"/>
    <w:rPr>
      <w:i/>
      <w:color w:val="4F81BD"/>
      <w:spacing w:val="15"/>
      <w:sz w:val="24"/>
    </w:rPr>
  </w:style>
  <w:style w:type="character" w:customStyle="1" w:styleId="20">
    <w:name w:val="Заголовок 2 Знак"/>
    <w:link w:val="2"/>
    <w:uiPriority w:val="9"/>
    <w:rsid w:val="003A37A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7">
    <w:name w:val="Заголовок Знак"/>
    <w:link w:val="af8"/>
    <w:uiPriority w:val="10"/>
    <w:rsid w:val="003A37A9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Заголовок 7 Знак"/>
    <w:link w:val="7"/>
    <w:uiPriority w:val="9"/>
    <w:rsid w:val="003A37A9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Заголовок 9 Знак"/>
    <w:link w:val="9"/>
    <w:uiPriority w:val="9"/>
    <w:rsid w:val="003A37A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Заголовок 8 Знак"/>
    <w:link w:val="8"/>
    <w:uiPriority w:val="9"/>
    <w:rsid w:val="003A37A9"/>
    <w:rPr>
      <w:rFonts w:ascii="Times New Roman" w:eastAsia="Times New Roman" w:hAnsi="Times New Roman" w:cs="Times New Roman"/>
      <w:color w:val="404040"/>
      <w:sz w:val="20"/>
    </w:rPr>
  </w:style>
  <w:style w:type="paragraph" w:styleId="af8">
    <w:name w:val="Title"/>
    <w:next w:val="a"/>
    <w:link w:val="af7"/>
    <w:uiPriority w:val="10"/>
    <w:qFormat/>
    <w:rsid w:val="003A37A9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10">
    <w:name w:val="Заголовок 1 Знак"/>
    <w:link w:val="1"/>
    <w:uiPriority w:val="9"/>
    <w:rsid w:val="003A37A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0">
    <w:name w:val="Текст Знак"/>
    <w:link w:val="af"/>
    <w:uiPriority w:val="99"/>
    <w:rsid w:val="003A37A9"/>
    <w:rPr>
      <w:rFonts w:ascii="Courier New" w:hAnsi="Courier New" w:cs="Courier New"/>
      <w:sz w:val="21"/>
    </w:rPr>
  </w:style>
  <w:style w:type="character" w:styleId="af9">
    <w:name w:val="endnote reference"/>
    <w:uiPriority w:val="99"/>
    <w:semiHidden/>
    <w:rsid w:val="003A37A9"/>
    <w:rPr>
      <w:vertAlign w:val="superscript"/>
    </w:rPr>
  </w:style>
  <w:style w:type="character" w:styleId="afa">
    <w:name w:val="Subtle Emphasis"/>
    <w:uiPriority w:val="19"/>
    <w:qFormat/>
    <w:rsid w:val="003A37A9"/>
    <w:rPr>
      <w:i/>
      <w:color w:val="808080"/>
    </w:rPr>
  </w:style>
  <w:style w:type="character" w:customStyle="1" w:styleId="af6">
    <w:name w:val="Подзаголовок Знак"/>
    <w:link w:val="af5"/>
    <w:uiPriority w:val="11"/>
    <w:rsid w:val="003A37A9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22">
    <w:name w:val="Цитата 2 Знак"/>
    <w:link w:val="21"/>
    <w:uiPriority w:val="29"/>
    <w:rsid w:val="003A37A9"/>
    <w:rPr>
      <w:i/>
      <w:color w:val="000000"/>
    </w:rPr>
  </w:style>
  <w:style w:type="paragraph" w:styleId="afb">
    <w:name w:val="List Paragraph"/>
    <w:next w:val="a"/>
    <w:uiPriority w:val="34"/>
    <w:qFormat/>
    <w:rsid w:val="003A37A9"/>
    <w:pPr>
      <w:ind w:left="720"/>
    </w:pPr>
  </w:style>
  <w:style w:type="character" w:customStyle="1" w:styleId="aa">
    <w:name w:val="Текст концевой сноски Знак"/>
    <w:link w:val="a9"/>
    <w:uiPriority w:val="99"/>
    <w:semiHidden/>
    <w:rsid w:val="003A37A9"/>
    <w:rPr>
      <w:sz w:val="20"/>
    </w:rPr>
  </w:style>
  <w:style w:type="paragraph" w:styleId="afc">
    <w:name w:val="Balloon Text"/>
    <w:basedOn w:val="a"/>
    <w:link w:val="afd"/>
    <w:rsid w:val="004D663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rsid w:val="004D6632"/>
    <w:rPr>
      <w:rFonts w:ascii="Segoe UI" w:hAnsi="Segoe UI" w:cs="Segoe UI"/>
      <w:sz w:val="18"/>
      <w:szCs w:val="18"/>
    </w:rPr>
  </w:style>
  <w:style w:type="paragraph" w:styleId="afe">
    <w:name w:val="header"/>
    <w:basedOn w:val="a"/>
    <w:link w:val="aff"/>
    <w:rsid w:val="00690AA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rsid w:val="00690AA2"/>
    <w:rPr>
      <w:sz w:val="24"/>
    </w:rPr>
  </w:style>
  <w:style w:type="paragraph" w:styleId="aff0">
    <w:name w:val="footer"/>
    <w:basedOn w:val="a"/>
    <w:link w:val="aff1"/>
    <w:rsid w:val="00690AA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690AA2"/>
    <w:rPr>
      <w:sz w:val="24"/>
    </w:rPr>
  </w:style>
  <w:style w:type="paragraph" w:styleId="aff2">
    <w:name w:val="Revision"/>
    <w:hidden/>
    <w:uiPriority w:val="99"/>
    <w:semiHidden/>
    <w:rsid w:val="00C70A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049F-D382-41CB-B8A6-0947CC4E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2022-06-23T11:07:00Z</dcterms:created>
  <dcterms:modified xsi:type="dcterms:W3CDTF">2022-06-25T05:14:00Z</dcterms:modified>
</cp:coreProperties>
</file>